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A5" w:rsidRDefault="00A603A5" w:rsidP="00326062">
      <w:pPr>
        <w:widowControl w:val="0"/>
        <w:autoSpaceDE w:val="0"/>
        <w:autoSpaceDN w:val="0"/>
        <w:adjustRightInd w:val="0"/>
        <w:spacing w:line="356" w:lineRule="atLeast"/>
        <w:rPr>
          <w:rFonts w:ascii="Helvetica Neue" w:hAnsi="Helvetica Neue" w:cs="Helvetica Neue"/>
          <w:b/>
          <w:bCs/>
          <w:color w:val="000000"/>
          <w:sz w:val="32"/>
          <w:szCs w:val="32"/>
        </w:rPr>
      </w:pPr>
      <w:bookmarkStart w:id="0" w:name="OLE_LINK3"/>
      <w:bookmarkStart w:id="1" w:name="OLE_LINK4"/>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APS Fine and Performing Arts brand Logo Trial" style="position:absolute;left:0;text-align:left;margin-left:120pt;margin-top:11.95pt;width:218.5pt;height:232.5pt;z-index:251658240;visibility:visible">
            <v:imagedata r:id="rId5" o:title=""/>
            <w10:wrap type="topAndBottom"/>
          </v:shape>
        </w:pict>
      </w: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Atlanta Public Schools</w:t>
      </w: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Office of Fine and Performing Arts</w:t>
      </w: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A603A5" w:rsidRPr="00C2033A"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8</w:t>
      </w:r>
      <w:r w:rsidRPr="00BC20A7">
        <w:rPr>
          <w:rFonts w:ascii="Helvetica Neue" w:hAnsi="Helvetica Neue" w:cs="Helvetica Neue"/>
          <w:b/>
          <w:bCs/>
          <w:color w:val="000000"/>
          <w:sz w:val="32"/>
          <w:szCs w:val="32"/>
          <w:vertAlign w:val="superscript"/>
        </w:rPr>
        <w:t>th</w:t>
      </w:r>
      <w:r>
        <w:rPr>
          <w:rFonts w:ascii="Helvetica Neue" w:hAnsi="Helvetica Neue" w:cs="Helvetica Neue"/>
          <w:b/>
          <w:bCs/>
          <w:color w:val="000000"/>
          <w:sz w:val="32"/>
          <w:szCs w:val="32"/>
        </w:rPr>
        <w:t xml:space="preserve"> Grade Music</w:t>
      </w:r>
    </w:p>
    <w:p w:rsidR="00A603A5" w:rsidRPr="00C2033A"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r>
        <w:rPr>
          <w:rFonts w:ascii="Helvetica Neue" w:hAnsi="Helvetica Neue" w:cs="Helvetica Neue"/>
          <w:b/>
          <w:bCs/>
          <w:color w:val="000000"/>
          <w:sz w:val="32"/>
          <w:szCs w:val="32"/>
        </w:rPr>
        <w:t xml:space="preserve">Conceptual Knowledge and Vocabulary </w:t>
      </w:r>
      <w:r w:rsidRPr="00C2033A">
        <w:rPr>
          <w:rFonts w:ascii="Helvetica Neue" w:hAnsi="Helvetica Neue" w:cs="Helvetica Neue"/>
          <w:b/>
          <w:bCs/>
          <w:color w:val="000000"/>
          <w:sz w:val="32"/>
          <w:szCs w:val="32"/>
        </w:rPr>
        <w:t>Assessment</w:t>
      </w:r>
    </w:p>
    <w:p w:rsidR="00A603A5"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p>
    <w:p w:rsidR="00A603A5" w:rsidRPr="00146B3F" w:rsidRDefault="00A603A5" w:rsidP="00326062">
      <w:pPr>
        <w:widowControl w:val="0"/>
        <w:autoSpaceDE w:val="0"/>
        <w:autoSpaceDN w:val="0"/>
        <w:adjustRightInd w:val="0"/>
        <w:spacing w:line="356" w:lineRule="atLeast"/>
        <w:jc w:val="center"/>
        <w:rPr>
          <w:rFonts w:ascii="Helvetica Neue" w:hAnsi="Helvetica Neue" w:cs="Helvetica Neue"/>
          <w:b/>
          <w:bCs/>
          <w:color w:val="FF0000"/>
          <w:sz w:val="32"/>
          <w:szCs w:val="32"/>
        </w:rPr>
      </w:pPr>
      <w:r w:rsidRPr="00146B3F">
        <w:rPr>
          <w:rFonts w:ascii="Helvetica Neue" w:hAnsi="Helvetica Neue" w:cs="Helvetica Neue"/>
          <w:b/>
          <w:bCs/>
          <w:color w:val="FF0000"/>
          <w:sz w:val="32"/>
          <w:szCs w:val="32"/>
        </w:rPr>
        <w:t>Conceptual Knowledge and Vocabulary</w:t>
      </w:r>
      <w:r>
        <w:rPr>
          <w:rFonts w:ascii="Helvetica Neue" w:hAnsi="Helvetica Neue" w:cs="Helvetica Neue"/>
          <w:b/>
          <w:bCs/>
          <w:color w:val="FF0000"/>
          <w:sz w:val="32"/>
          <w:szCs w:val="32"/>
        </w:rPr>
        <w:t xml:space="preserve"> (CKV)</w:t>
      </w:r>
    </w:p>
    <w:p w:rsidR="00A603A5" w:rsidRPr="00C2033A" w:rsidRDefault="00A603A5" w:rsidP="00326062">
      <w:pPr>
        <w:widowControl w:val="0"/>
        <w:autoSpaceDE w:val="0"/>
        <w:autoSpaceDN w:val="0"/>
        <w:adjustRightInd w:val="0"/>
        <w:spacing w:line="356" w:lineRule="atLeast"/>
        <w:jc w:val="center"/>
        <w:rPr>
          <w:rFonts w:ascii="Helvetica Neue" w:hAnsi="Helvetica Neue" w:cs="Helvetica Neue"/>
          <w:b/>
          <w:bCs/>
          <w:color w:val="000000"/>
          <w:sz w:val="32"/>
          <w:szCs w:val="32"/>
        </w:rPr>
      </w:pPr>
      <w:r w:rsidRPr="00C2033A">
        <w:rPr>
          <w:rFonts w:ascii="Helvetica Neue" w:hAnsi="Helvetica Neue" w:cs="Helvetica Neue"/>
          <w:b/>
          <w:bCs/>
          <w:color w:val="000000"/>
          <w:sz w:val="32"/>
          <w:szCs w:val="32"/>
        </w:rPr>
        <w:t>Teacher Package</w:t>
      </w:r>
    </w:p>
    <w:p w:rsidR="00A603A5" w:rsidRDefault="00A603A5" w:rsidP="00326062">
      <w:pPr>
        <w:jc w:val="center"/>
      </w:pPr>
    </w:p>
    <w:bookmarkEnd w:id="0"/>
    <w:bookmarkEnd w:id="1"/>
    <w:p w:rsidR="00A603A5" w:rsidRDefault="00A603A5" w:rsidP="00264944">
      <w:pPr>
        <w:jc w:val="center"/>
      </w:pPr>
      <w:r>
        <w:t xml:space="preserve">Mrs. Natalie Colbert, APS </w:t>
      </w:r>
      <w:bookmarkStart w:id="2" w:name="_GoBack"/>
      <w:bookmarkEnd w:id="2"/>
      <w:r>
        <w:t>Master Orchestra Teacher</w:t>
      </w:r>
    </w:p>
    <w:p w:rsidR="00A603A5" w:rsidRDefault="00A603A5" w:rsidP="00264944">
      <w:pPr>
        <w:jc w:val="center"/>
      </w:pPr>
      <w:r>
        <w:t>Dr. Adriana van Rensburg, Assistant Director, ArtsAPS Grant Project</w:t>
      </w:r>
    </w:p>
    <w:p w:rsidR="00A603A5" w:rsidRDefault="00A603A5" w:rsidP="00264944">
      <w:pPr>
        <w:jc w:val="center"/>
      </w:pPr>
      <w:r>
        <w:t>Mr. Raymond Veon, Interim Director, Fine and Performing Arts</w:t>
      </w:r>
    </w:p>
    <w:p w:rsidR="00A603A5" w:rsidRDefault="00A603A5" w:rsidP="00264944">
      <w:pPr>
        <w:jc w:val="center"/>
      </w:pPr>
      <w:r>
        <w:t>Project Director, ArtsAPS Grant Project</w:t>
      </w:r>
    </w:p>
    <w:p w:rsidR="00A603A5" w:rsidRDefault="00A603A5" w:rsidP="00264944">
      <w:pPr>
        <w:jc w:val="center"/>
      </w:pPr>
      <w:r>
        <w:t xml:space="preserve"> Mrs. Cynthia Terry, Director (Retired), Fine and Performing Arts</w:t>
      </w:r>
    </w:p>
    <w:p w:rsidR="00A603A5" w:rsidRDefault="00A603A5">
      <w:r>
        <w:br w:type="page"/>
      </w:r>
    </w:p>
    <w:p w:rsidR="00A603A5" w:rsidRPr="009E3529" w:rsidRDefault="00A603A5" w:rsidP="00326062">
      <w:pPr>
        <w:pStyle w:val="Title"/>
        <w:rPr>
          <w:sz w:val="48"/>
          <w:szCs w:val="48"/>
        </w:rPr>
      </w:pPr>
      <w:r w:rsidRPr="009E3529">
        <w:rPr>
          <w:sz w:val="48"/>
          <w:szCs w:val="48"/>
        </w:rPr>
        <w:t>Conceptual Knowledge/Vocabulary List 8</w:t>
      </w:r>
      <w:r w:rsidRPr="009E3529">
        <w:rPr>
          <w:sz w:val="48"/>
          <w:szCs w:val="48"/>
          <w:vertAlign w:val="superscript"/>
        </w:rPr>
        <w:t>th</w:t>
      </w:r>
      <w:r w:rsidRPr="009E3529">
        <w:rPr>
          <w:sz w:val="48"/>
          <w:szCs w:val="48"/>
        </w:rPr>
        <w:t xml:space="preserve"> Grade </w:t>
      </w:r>
      <w:r>
        <w:rPr>
          <w:sz w:val="48"/>
          <w:szCs w:val="48"/>
        </w:rPr>
        <w:t>Music</w:t>
      </w:r>
      <w:r w:rsidRPr="009E3529">
        <w:rPr>
          <w:sz w:val="48"/>
          <w:szCs w:val="48"/>
        </w:rPr>
        <w:t xml:space="preserve"> Assessment</w:t>
      </w:r>
    </w:p>
    <w:p w:rsidR="00A603A5" w:rsidRDefault="00A603A5"/>
    <w:p w:rsidR="00A603A5" w:rsidRDefault="00A603A5" w:rsidP="00326062">
      <w:r>
        <w:t>The 8</w:t>
      </w:r>
      <w:r w:rsidRPr="00BC20A7">
        <w:rPr>
          <w:vertAlign w:val="superscript"/>
        </w:rPr>
        <w:t>th</w:t>
      </w:r>
      <w:r>
        <w:t xml:space="preserve"> Grade Conceptual Knowledge and Vocabulary Assessment will be conducted online. A sample of the vocabulary/conceptual knowledge likely to appear on this assessment is provided below to help you prepare your students. Students will need access to an internet-connected computer and also the address for the assessment web site (to be provided separately from this document). They will be asked to fill out a student information page before taking the test. The information collected (e.g. school name, how many years the student has had art, art experiences outside of school, etc.) will enable the Office of Fine and Performing Arts to disaggregate the assessment data. </w:t>
      </w:r>
      <w:r>
        <w:rPr>
          <w:b/>
          <w:i/>
          <w:color w:val="FF0000"/>
        </w:rPr>
        <w:t>ALL STUDENTS ARE TO COMPLETE THE ONLINE CKV ASSESSMENT BY MAY 11</w:t>
      </w:r>
      <w:r w:rsidRPr="0081299B">
        <w:rPr>
          <w:b/>
          <w:i/>
          <w:color w:val="FF0000"/>
          <w:vertAlign w:val="superscript"/>
        </w:rPr>
        <w:t>th</w:t>
      </w:r>
      <w:r>
        <w:rPr>
          <w:b/>
          <w:i/>
          <w:color w:val="FF0000"/>
        </w:rPr>
        <w:t>,  2012.</w:t>
      </w:r>
    </w:p>
    <w:p w:rsidR="00A603A5" w:rsidRDefault="00A603A5" w:rsidP="00326062">
      <w:pPr>
        <w:pStyle w:val="Body"/>
      </w:pPr>
    </w:p>
    <w:p w:rsidR="00A603A5" w:rsidRPr="00BC20A7" w:rsidRDefault="00A603A5" w:rsidP="00326062">
      <w:pPr>
        <w:rPr>
          <w:b/>
          <w:u w:val="single"/>
        </w:rPr>
      </w:pPr>
      <w:r w:rsidRPr="00BC20A7">
        <w:rPr>
          <w:b/>
          <w:u w:val="single"/>
        </w:rPr>
        <w:t>Concepts and Vocabulary:</w:t>
      </w:r>
    </w:p>
    <w:p w:rsidR="00A603A5" w:rsidRDefault="00A603A5" w:rsidP="00326062">
      <w:pPr>
        <w:pStyle w:val="Body"/>
      </w:pPr>
    </w:p>
    <w:p w:rsidR="00A603A5" w:rsidRDefault="00A603A5" w:rsidP="00326062">
      <w:pPr>
        <w:pStyle w:val="Body"/>
      </w:pPr>
      <w:r>
        <w:t>scales:</w:t>
      </w:r>
    </w:p>
    <w:p w:rsidR="00A603A5" w:rsidRDefault="00A603A5" w:rsidP="00326062">
      <w:pPr>
        <w:pStyle w:val="Body"/>
      </w:pPr>
      <w:r>
        <w:t>major</w:t>
      </w:r>
    </w:p>
    <w:p w:rsidR="00A603A5" w:rsidRDefault="00A603A5" w:rsidP="00326062">
      <w:pPr>
        <w:pStyle w:val="Body"/>
      </w:pPr>
      <w:r>
        <w:t>harmonic minor</w:t>
      </w:r>
    </w:p>
    <w:p w:rsidR="00A603A5" w:rsidRDefault="00A603A5" w:rsidP="00326062">
      <w:pPr>
        <w:pStyle w:val="Body"/>
      </w:pPr>
      <w:r>
        <w:t>melodic minor</w:t>
      </w:r>
    </w:p>
    <w:p w:rsidR="00A603A5" w:rsidRDefault="00A603A5" w:rsidP="00326062">
      <w:pPr>
        <w:pStyle w:val="Body"/>
      </w:pPr>
      <w:r>
        <w:t>chromatic</w:t>
      </w:r>
    </w:p>
    <w:p w:rsidR="00A603A5" w:rsidRDefault="00A603A5" w:rsidP="00326062">
      <w:pPr>
        <w:pStyle w:val="Body"/>
      </w:pPr>
    </w:p>
    <w:p w:rsidR="00A603A5" w:rsidRDefault="00A603A5" w:rsidP="00326062">
      <w:pPr>
        <w:pStyle w:val="Body"/>
      </w:pPr>
      <w:r>
        <w:t>Identify the measure where a rhythmic error occurs…</w:t>
      </w:r>
    </w:p>
    <w:p w:rsidR="00A603A5" w:rsidRDefault="00A603A5" w:rsidP="00326062">
      <w:pPr>
        <w:pStyle w:val="Body"/>
      </w:pPr>
    </w:p>
    <w:p w:rsidR="00A603A5" w:rsidRDefault="00A603A5" w:rsidP="00326062">
      <w:pPr>
        <w:pStyle w:val="Body"/>
      </w:pPr>
      <w:r>
        <w:t>Identify the measure where a melodic (pitch) error occurs….</w:t>
      </w:r>
    </w:p>
    <w:p w:rsidR="00A603A5" w:rsidRDefault="00A603A5" w:rsidP="00326062">
      <w:pPr>
        <w:pStyle w:val="Body"/>
      </w:pPr>
    </w:p>
    <w:p w:rsidR="00A603A5" w:rsidRDefault="00A603A5" w:rsidP="00326062">
      <w:pPr>
        <w:pStyle w:val="Body"/>
      </w:pPr>
      <w:r>
        <w:t xml:space="preserve">Key signature </w:t>
      </w:r>
    </w:p>
    <w:p w:rsidR="00A603A5" w:rsidRDefault="00A603A5" w:rsidP="00326062">
      <w:pPr>
        <w:pStyle w:val="Body"/>
      </w:pPr>
      <w:r>
        <w:t>C major</w:t>
      </w:r>
    </w:p>
    <w:p w:rsidR="00A603A5" w:rsidRDefault="00A603A5" w:rsidP="00326062">
      <w:pPr>
        <w:pStyle w:val="Body"/>
      </w:pPr>
      <w:r>
        <w:t>G major</w:t>
      </w:r>
    </w:p>
    <w:p w:rsidR="00A603A5" w:rsidRDefault="00A603A5" w:rsidP="00326062">
      <w:pPr>
        <w:pStyle w:val="Body"/>
      </w:pPr>
      <w:r>
        <w:t>F major</w:t>
      </w:r>
    </w:p>
    <w:p w:rsidR="00A603A5" w:rsidRDefault="00A603A5" w:rsidP="00326062">
      <w:pPr>
        <w:pStyle w:val="Body"/>
      </w:pPr>
      <w:r>
        <w:t>D major</w:t>
      </w:r>
    </w:p>
    <w:p w:rsidR="00A603A5" w:rsidRDefault="00A603A5" w:rsidP="00326062">
      <w:pPr>
        <w:pStyle w:val="Body"/>
      </w:pPr>
    </w:p>
    <w:p w:rsidR="00A603A5" w:rsidRDefault="00A603A5" w:rsidP="00326062">
      <w:pPr>
        <w:pStyle w:val="Body"/>
      </w:pPr>
      <w:r>
        <w:t>Time Signatures:</w:t>
      </w:r>
    </w:p>
    <w:p w:rsidR="00A603A5" w:rsidRDefault="00A603A5" w:rsidP="00326062">
      <w:pPr>
        <w:pStyle w:val="Body"/>
      </w:pPr>
      <w:r>
        <w:t>2/4</w:t>
      </w:r>
    </w:p>
    <w:p w:rsidR="00A603A5" w:rsidRDefault="00A603A5" w:rsidP="00326062">
      <w:pPr>
        <w:pStyle w:val="Body"/>
      </w:pPr>
      <w:r>
        <w:t>3/4</w:t>
      </w:r>
    </w:p>
    <w:p w:rsidR="00A603A5" w:rsidRDefault="00A603A5" w:rsidP="00326062">
      <w:pPr>
        <w:pStyle w:val="Body"/>
      </w:pPr>
      <w:r>
        <w:t>4/4</w:t>
      </w:r>
    </w:p>
    <w:p w:rsidR="00A603A5" w:rsidRDefault="00A603A5" w:rsidP="00326062">
      <w:pPr>
        <w:pStyle w:val="Body"/>
      </w:pPr>
      <w:r>
        <w:t>6/8</w:t>
      </w:r>
    </w:p>
    <w:p w:rsidR="00A603A5" w:rsidRDefault="00A603A5" w:rsidP="00326062">
      <w:pPr>
        <w:pStyle w:val="Body"/>
      </w:pPr>
    </w:p>
    <w:p w:rsidR="00A603A5" w:rsidRDefault="00A603A5" w:rsidP="00326062">
      <w:pPr>
        <w:pStyle w:val="Body"/>
      </w:pPr>
      <w:r>
        <w:t>presto</w:t>
      </w:r>
    </w:p>
    <w:p w:rsidR="00A603A5" w:rsidRDefault="00A603A5" w:rsidP="00326062">
      <w:pPr>
        <w:pStyle w:val="Body"/>
      </w:pPr>
      <w:r>
        <w:t>largo</w:t>
      </w:r>
    </w:p>
    <w:p w:rsidR="00A603A5" w:rsidRDefault="00A603A5" w:rsidP="00326062">
      <w:pPr>
        <w:pStyle w:val="Body"/>
      </w:pPr>
      <w:r>
        <w:t>moderato</w:t>
      </w:r>
    </w:p>
    <w:p w:rsidR="00A603A5" w:rsidRDefault="00A603A5" w:rsidP="00326062">
      <w:pPr>
        <w:pStyle w:val="Body"/>
      </w:pPr>
      <w:r>
        <w:t>andante</w:t>
      </w:r>
    </w:p>
    <w:p w:rsidR="00A603A5" w:rsidRDefault="00A603A5" w:rsidP="00326062">
      <w:pPr>
        <w:pStyle w:val="Body"/>
      </w:pPr>
    </w:p>
    <w:p w:rsidR="00A603A5" w:rsidRDefault="00A603A5" w:rsidP="00326062">
      <w:pPr>
        <w:pStyle w:val="Body"/>
      </w:pPr>
      <w:r>
        <w:t>Dotted note</w:t>
      </w:r>
    </w:p>
    <w:p w:rsidR="00A603A5" w:rsidRDefault="00A603A5" w:rsidP="00326062">
      <w:pPr>
        <w:pStyle w:val="Body"/>
      </w:pPr>
      <w:r>
        <w:t>Fermata</w:t>
      </w:r>
    </w:p>
    <w:p w:rsidR="00A603A5" w:rsidRDefault="00A603A5" w:rsidP="00326062">
      <w:pPr>
        <w:pStyle w:val="Body"/>
      </w:pPr>
      <w:r>
        <w:t>Staccato</w:t>
      </w:r>
    </w:p>
    <w:p w:rsidR="00A603A5" w:rsidRDefault="00A603A5" w:rsidP="00326062">
      <w:pPr>
        <w:pStyle w:val="Body"/>
      </w:pPr>
      <w:r>
        <w:t>Accent</w:t>
      </w:r>
    </w:p>
    <w:p w:rsidR="00A603A5" w:rsidRDefault="00A603A5" w:rsidP="00326062">
      <w:pPr>
        <w:pStyle w:val="Body"/>
      </w:pPr>
    </w:p>
    <w:p w:rsidR="00A603A5" w:rsidRDefault="00A603A5" w:rsidP="00326062">
      <w:pPr>
        <w:pStyle w:val="Body"/>
      </w:pPr>
      <w:r>
        <w:t>major 3rd</w:t>
      </w:r>
    </w:p>
    <w:p w:rsidR="00A603A5" w:rsidRDefault="00A603A5" w:rsidP="00326062">
      <w:pPr>
        <w:pStyle w:val="Body"/>
      </w:pPr>
      <w:r>
        <w:t>perfect 5th</w:t>
      </w:r>
    </w:p>
    <w:p w:rsidR="00A603A5" w:rsidRDefault="00A603A5" w:rsidP="00326062">
      <w:pPr>
        <w:pStyle w:val="Body"/>
      </w:pPr>
      <w:r>
        <w:t>minor 6th</w:t>
      </w:r>
    </w:p>
    <w:p w:rsidR="00A603A5" w:rsidRDefault="00A603A5" w:rsidP="00326062">
      <w:pPr>
        <w:pStyle w:val="Body"/>
      </w:pPr>
      <w:r>
        <w:t>perfect octave</w:t>
      </w:r>
    </w:p>
    <w:p w:rsidR="00A603A5" w:rsidRDefault="00A603A5" w:rsidP="00326062">
      <w:pPr>
        <w:pStyle w:val="Body"/>
      </w:pPr>
    </w:p>
    <w:p w:rsidR="00A603A5" w:rsidRDefault="00A603A5" w:rsidP="00326062">
      <w:pPr>
        <w:pStyle w:val="Body"/>
      </w:pPr>
      <w:r>
        <w:t>sharp</w:t>
      </w:r>
    </w:p>
    <w:p w:rsidR="00A603A5" w:rsidRDefault="00A603A5" w:rsidP="00326062">
      <w:pPr>
        <w:pStyle w:val="Body"/>
      </w:pPr>
      <w:r>
        <w:t>flat</w:t>
      </w:r>
    </w:p>
    <w:p w:rsidR="00A603A5" w:rsidRDefault="00A603A5" w:rsidP="00326062">
      <w:pPr>
        <w:pStyle w:val="Body"/>
      </w:pPr>
      <w:r>
        <w:t>natural</w:t>
      </w:r>
    </w:p>
    <w:p w:rsidR="00A603A5" w:rsidRDefault="00A603A5" w:rsidP="00326062">
      <w:pPr>
        <w:pStyle w:val="Body"/>
      </w:pPr>
      <w:r>
        <w:t>accent</w:t>
      </w:r>
    </w:p>
    <w:p w:rsidR="00A603A5" w:rsidRDefault="00A603A5" w:rsidP="00326062">
      <w:pPr>
        <w:pStyle w:val="Body"/>
      </w:pPr>
    </w:p>
    <w:p w:rsidR="00A603A5" w:rsidRDefault="00A603A5" w:rsidP="00326062">
      <w:pPr>
        <w:pStyle w:val="Body"/>
      </w:pPr>
      <w:r>
        <w:t>syncopation</w:t>
      </w:r>
    </w:p>
    <w:p w:rsidR="00A603A5" w:rsidRDefault="00A603A5" w:rsidP="00326062">
      <w:pPr>
        <w:pStyle w:val="Body"/>
      </w:pPr>
      <w:r>
        <w:t>augmentation</w:t>
      </w:r>
    </w:p>
    <w:p w:rsidR="00A603A5" w:rsidRDefault="00A603A5" w:rsidP="00326062">
      <w:pPr>
        <w:pStyle w:val="Body"/>
      </w:pPr>
      <w:r>
        <w:t>triplet</w:t>
      </w:r>
    </w:p>
    <w:p w:rsidR="00A603A5" w:rsidRDefault="00A603A5" w:rsidP="00326062">
      <w:pPr>
        <w:pStyle w:val="Body"/>
      </w:pPr>
      <w:r>
        <w:t>diminution</w:t>
      </w:r>
    </w:p>
    <w:p w:rsidR="00A603A5" w:rsidRDefault="00A603A5" w:rsidP="00326062">
      <w:pPr>
        <w:pStyle w:val="Body"/>
      </w:pPr>
    </w:p>
    <w:p w:rsidR="00A603A5" w:rsidRDefault="00A603A5" w:rsidP="00326062">
      <w:pPr>
        <w:pStyle w:val="Body"/>
      </w:pPr>
      <w:r>
        <w:t>repetition</w:t>
      </w:r>
    </w:p>
    <w:p w:rsidR="00A603A5" w:rsidRDefault="00A603A5" w:rsidP="00326062">
      <w:pPr>
        <w:pStyle w:val="Body"/>
      </w:pPr>
      <w:r>
        <w:t>sequence</w:t>
      </w:r>
    </w:p>
    <w:p w:rsidR="00A603A5" w:rsidRDefault="00A603A5" w:rsidP="00326062">
      <w:pPr>
        <w:pStyle w:val="Body"/>
      </w:pPr>
      <w:r>
        <w:t>transposition</w:t>
      </w:r>
    </w:p>
    <w:p w:rsidR="00A603A5" w:rsidRDefault="00A603A5" w:rsidP="00326062">
      <w:pPr>
        <w:pStyle w:val="Body"/>
      </w:pPr>
      <w:r>
        <w:t>modulation</w:t>
      </w:r>
    </w:p>
    <w:p w:rsidR="00A603A5" w:rsidRDefault="00A603A5" w:rsidP="00326062">
      <w:pPr>
        <w:pStyle w:val="Body"/>
      </w:pPr>
    </w:p>
    <w:p w:rsidR="00A603A5" w:rsidRDefault="00A603A5" w:rsidP="00326062">
      <w:pPr>
        <w:pStyle w:val="Body"/>
      </w:pPr>
      <w:r>
        <w:t>monophonic</w:t>
      </w:r>
    </w:p>
    <w:p w:rsidR="00A603A5" w:rsidRDefault="00A603A5" w:rsidP="00326062">
      <w:pPr>
        <w:pStyle w:val="Body"/>
      </w:pPr>
      <w:r>
        <w:t>homophonic</w:t>
      </w:r>
    </w:p>
    <w:p w:rsidR="00A603A5" w:rsidRDefault="00A603A5" w:rsidP="00326062">
      <w:pPr>
        <w:pStyle w:val="Body"/>
      </w:pPr>
      <w:r>
        <w:t>polyphonic</w:t>
      </w:r>
    </w:p>
    <w:p w:rsidR="00A603A5" w:rsidRDefault="00A603A5" w:rsidP="00326062">
      <w:pPr>
        <w:pStyle w:val="Body"/>
      </w:pPr>
      <w:r>
        <w:t>dodecaphonic</w:t>
      </w:r>
    </w:p>
    <w:p w:rsidR="00A603A5" w:rsidRDefault="00A603A5" w:rsidP="00326062">
      <w:pPr>
        <w:pStyle w:val="Body"/>
      </w:pPr>
    </w:p>
    <w:p w:rsidR="00A603A5" w:rsidRDefault="00A603A5" w:rsidP="00326062">
      <w:pPr>
        <w:pStyle w:val="Body"/>
      </w:pPr>
      <w:r>
        <w:t>tempo markings</w:t>
      </w:r>
    </w:p>
    <w:p w:rsidR="00A603A5" w:rsidRDefault="00A603A5" w:rsidP="00326062">
      <w:pPr>
        <w:pStyle w:val="Body"/>
      </w:pPr>
      <w:r>
        <w:t xml:space="preserve">dynamic markings </w:t>
      </w:r>
    </w:p>
    <w:p w:rsidR="00A603A5" w:rsidRDefault="00A603A5" w:rsidP="00326062">
      <w:pPr>
        <w:pStyle w:val="Body"/>
      </w:pPr>
      <w:r>
        <w:t xml:space="preserve">articulation markings </w:t>
      </w:r>
    </w:p>
    <w:p w:rsidR="00A603A5" w:rsidRDefault="00A603A5"/>
    <w:sectPr w:rsidR="00A603A5" w:rsidSect="008459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pitch w:val="variable"/>
    <w:sig w:usb0="A00002EF" w:usb1="4000004B"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1"/>
      <w:numFmt w:val="decimal"/>
      <w:isLgl/>
      <w:lvlText w:val="%1."/>
      <w:lvlJc w:val="left"/>
      <w:pPr>
        <w:tabs>
          <w:tab w:val="num" w:pos="400"/>
        </w:tabs>
        <w:ind w:left="400"/>
      </w:pPr>
      <w:rPr>
        <w:rFonts w:cs="Times New Roman" w:hint="default"/>
        <w:position w:val="0"/>
      </w:rPr>
    </w:lvl>
    <w:lvl w:ilvl="1">
      <w:start w:val="1"/>
      <w:numFmt w:val="lowerLetter"/>
      <w:lvlText w:val="%2."/>
      <w:lvlJc w:val="left"/>
      <w:pPr>
        <w:tabs>
          <w:tab w:val="num" w:pos="400"/>
        </w:tabs>
        <w:ind w:left="400" w:firstLine="360"/>
      </w:pPr>
      <w:rPr>
        <w:rFonts w:cs="Times New Roman" w:hint="default"/>
        <w:position w:val="0"/>
      </w:rPr>
    </w:lvl>
    <w:lvl w:ilvl="2">
      <w:start w:val="1"/>
      <w:numFmt w:val="lowerRoman"/>
      <w:lvlText w:val="%3."/>
      <w:lvlJc w:val="left"/>
      <w:pPr>
        <w:tabs>
          <w:tab w:val="num" w:pos="400"/>
        </w:tabs>
        <w:ind w:left="400" w:firstLine="720"/>
      </w:pPr>
      <w:rPr>
        <w:rFonts w:cs="Times New Roman" w:hint="default"/>
        <w:position w:val="0"/>
      </w:rPr>
    </w:lvl>
    <w:lvl w:ilvl="3">
      <w:start w:val="1"/>
      <w:numFmt w:val="decimal"/>
      <w:isLgl/>
      <w:lvlText w:val="%4."/>
      <w:lvlJc w:val="left"/>
      <w:pPr>
        <w:tabs>
          <w:tab w:val="num" w:pos="400"/>
        </w:tabs>
        <w:ind w:left="400" w:firstLine="1080"/>
      </w:pPr>
      <w:rPr>
        <w:rFonts w:cs="Times New Roman" w:hint="default"/>
        <w:position w:val="0"/>
      </w:rPr>
    </w:lvl>
    <w:lvl w:ilvl="4">
      <w:start w:val="1"/>
      <w:numFmt w:val="lowerLetter"/>
      <w:lvlText w:val="%5."/>
      <w:lvlJc w:val="left"/>
      <w:pPr>
        <w:tabs>
          <w:tab w:val="num" w:pos="400"/>
        </w:tabs>
        <w:ind w:left="400" w:firstLine="1440"/>
      </w:pPr>
      <w:rPr>
        <w:rFonts w:cs="Times New Roman" w:hint="default"/>
        <w:position w:val="0"/>
      </w:rPr>
    </w:lvl>
    <w:lvl w:ilvl="5">
      <w:start w:val="1"/>
      <w:numFmt w:val="lowerRoman"/>
      <w:lvlText w:val="%6."/>
      <w:lvlJc w:val="left"/>
      <w:pPr>
        <w:tabs>
          <w:tab w:val="num" w:pos="400"/>
        </w:tabs>
        <w:ind w:left="400" w:firstLine="1800"/>
      </w:pPr>
      <w:rPr>
        <w:rFonts w:cs="Times New Roman" w:hint="default"/>
        <w:position w:val="0"/>
      </w:rPr>
    </w:lvl>
    <w:lvl w:ilvl="6">
      <w:start w:val="1"/>
      <w:numFmt w:val="decimal"/>
      <w:isLgl/>
      <w:lvlText w:val="%7."/>
      <w:lvlJc w:val="left"/>
      <w:pPr>
        <w:tabs>
          <w:tab w:val="num" w:pos="400"/>
        </w:tabs>
        <w:ind w:left="400" w:firstLine="2160"/>
      </w:pPr>
      <w:rPr>
        <w:rFonts w:cs="Times New Roman" w:hint="default"/>
        <w:position w:val="0"/>
      </w:rPr>
    </w:lvl>
    <w:lvl w:ilvl="7">
      <w:start w:val="1"/>
      <w:numFmt w:val="lowerLetter"/>
      <w:lvlText w:val="%8."/>
      <w:lvlJc w:val="left"/>
      <w:pPr>
        <w:tabs>
          <w:tab w:val="num" w:pos="400"/>
        </w:tabs>
        <w:ind w:left="400" w:firstLine="2520"/>
      </w:pPr>
      <w:rPr>
        <w:rFonts w:cs="Times New Roman" w:hint="default"/>
        <w:position w:val="0"/>
      </w:rPr>
    </w:lvl>
    <w:lvl w:ilvl="8">
      <w:start w:val="1"/>
      <w:numFmt w:val="lowerRoman"/>
      <w:lvlText w:val="%9."/>
      <w:lvlJc w:val="left"/>
      <w:pPr>
        <w:tabs>
          <w:tab w:val="num" w:pos="400"/>
        </w:tabs>
        <w:ind w:left="400" w:firstLine="2880"/>
      </w:pPr>
      <w:rPr>
        <w:rFonts w:cs="Times New Roman" w:hint="default"/>
        <w:position w:val="0"/>
      </w:rPr>
    </w:lvl>
  </w:abstractNum>
  <w:abstractNum w:abstractNumId="1">
    <w:nsid w:val="00000002"/>
    <w:multiLevelType w:val="multilevel"/>
    <w:tmpl w:val="894EE874"/>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2">
    <w:nsid w:val="00000005"/>
    <w:multiLevelType w:val="multilevel"/>
    <w:tmpl w:val="894EE877"/>
    <w:lvl w:ilvl="0">
      <w:start w:val="1"/>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3">
    <w:nsid w:val="00000006"/>
    <w:multiLevelType w:val="multilevel"/>
    <w:tmpl w:val="894EE878"/>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4">
    <w:nsid w:val="00000007"/>
    <w:multiLevelType w:val="multilevel"/>
    <w:tmpl w:val="894EE879"/>
    <w:lvl w:ilvl="0">
      <w:start w:val="2"/>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5">
    <w:nsid w:val="00000008"/>
    <w:multiLevelType w:val="multilevel"/>
    <w:tmpl w:val="894EE87A"/>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6">
    <w:nsid w:val="00000009"/>
    <w:multiLevelType w:val="multilevel"/>
    <w:tmpl w:val="894EE87B"/>
    <w:lvl w:ilvl="0">
      <w:start w:val="3"/>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7">
    <w:nsid w:val="0000000A"/>
    <w:multiLevelType w:val="multilevel"/>
    <w:tmpl w:val="894EE87C"/>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8">
    <w:nsid w:val="0000000B"/>
    <w:multiLevelType w:val="multilevel"/>
    <w:tmpl w:val="894EE87D"/>
    <w:lvl w:ilvl="0">
      <w:start w:val="4"/>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9">
    <w:nsid w:val="0000000C"/>
    <w:multiLevelType w:val="multilevel"/>
    <w:tmpl w:val="894EE87E"/>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10">
    <w:nsid w:val="0000000D"/>
    <w:multiLevelType w:val="multilevel"/>
    <w:tmpl w:val="894EE87F"/>
    <w:lvl w:ilvl="0">
      <w:start w:val="5"/>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11">
    <w:nsid w:val="0000000E"/>
    <w:multiLevelType w:val="multilevel"/>
    <w:tmpl w:val="894EE880"/>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12">
    <w:nsid w:val="0000000F"/>
    <w:multiLevelType w:val="multilevel"/>
    <w:tmpl w:val="894EE881"/>
    <w:lvl w:ilvl="0">
      <w:start w:val="6"/>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13">
    <w:nsid w:val="00000010"/>
    <w:multiLevelType w:val="multilevel"/>
    <w:tmpl w:val="894EE882"/>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14">
    <w:nsid w:val="00000011"/>
    <w:multiLevelType w:val="multilevel"/>
    <w:tmpl w:val="894EE883"/>
    <w:lvl w:ilvl="0">
      <w:start w:val="7"/>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15">
    <w:nsid w:val="00000012"/>
    <w:multiLevelType w:val="multilevel"/>
    <w:tmpl w:val="894EE884"/>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16">
    <w:nsid w:val="00000013"/>
    <w:multiLevelType w:val="multilevel"/>
    <w:tmpl w:val="894EE885"/>
    <w:lvl w:ilvl="0">
      <w:start w:val="8"/>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17">
    <w:nsid w:val="00000014"/>
    <w:multiLevelType w:val="multilevel"/>
    <w:tmpl w:val="894EE886"/>
    <w:lvl w:ilvl="0">
      <w:start w:val="9"/>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18">
    <w:nsid w:val="00000015"/>
    <w:multiLevelType w:val="multilevel"/>
    <w:tmpl w:val="894EE887"/>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19">
    <w:nsid w:val="00000016"/>
    <w:multiLevelType w:val="multilevel"/>
    <w:tmpl w:val="894EE888"/>
    <w:lvl w:ilvl="0">
      <w:start w:val="10"/>
      <w:numFmt w:val="decimal"/>
      <w:isLgl/>
      <w:lvlText w:val="%1."/>
      <w:lvlJc w:val="left"/>
      <w:pPr>
        <w:tabs>
          <w:tab w:val="num" w:pos="400"/>
        </w:tabs>
        <w:ind w:left="400"/>
      </w:pPr>
      <w:rPr>
        <w:rFonts w:cs="Times New Roman" w:hint="default"/>
        <w:position w:val="0"/>
      </w:rPr>
    </w:lvl>
    <w:lvl w:ilvl="1">
      <w:start w:val="1"/>
      <w:numFmt w:val="lowerLetter"/>
      <w:lvlText w:val="%2."/>
      <w:lvlJc w:val="left"/>
      <w:pPr>
        <w:tabs>
          <w:tab w:val="num" w:pos="400"/>
        </w:tabs>
        <w:ind w:left="400" w:firstLine="360"/>
      </w:pPr>
      <w:rPr>
        <w:rFonts w:cs="Times New Roman" w:hint="default"/>
        <w:position w:val="0"/>
      </w:rPr>
    </w:lvl>
    <w:lvl w:ilvl="2">
      <w:start w:val="1"/>
      <w:numFmt w:val="lowerRoman"/>
      <w:lvlText w:val="%3."/>
      <w:lvlJc w:val="left"/>
      <w:pPr>
        <w:tabs>
          <w:tab w:val="num" w:pos="400"/>
        </w:tabs>
        <w:ind w:left="400" w:firstLine="720"/>
      </w:pPr>
      <w:rPr>
        <w:rFonts w:cs="Times New Roman" w:hint="default"/>
        <w:position w:val="0"/>
      </w:rPr>
    </w:lvl>
    <w:lvl w:ilvl="3">
      <w:start w:val="1"/>
      <w:numFmt w:val="decimal"/>
      <w:isLgl/>
      <w:lvlText w:val="%4."/>
      <w:lvlJc w:val="left"/>
      <w:pPr>
        <w:tabs>
          <w:tab w:val="num" w:pos="400"/>
        </w:tabs>
        <w:ind w:left="400" w:firstLine="1080"/>
      </w:pPr>
      <w:rPr>
        <w:rFonts w:cs="Times New Roman" w:hint="default"/>
        <w:position w:val="0"/>
      </w:rPr>
    </w:lvl>
    <w:lvl w:ilvl="4">
      <w:start w:val="1"/>
      <w:numFmt w:val="lowerLetter"/>
      <w:lvlText w:val="%5."/>
      <w:lvlJc w:val="left"/>
      <w:pPr>
        <w:tabs>
          <w:tab w:val="num" w:pos="400"/>
        </w:tabs>
        <w:ind w:left="400" w:firstLine="1440"/>
      </w:pPr>
      <w:rPr>
        <w:rFonts w:cs="Times New Roman" w:hint="default"/>
        <w:position w:val="0"/>
      </w:rPr>
    </w:lvl>
    <w:lvl w:ilvl="5">
      <w:start w:val="1"/>
      <w:numFmt w:val="lowerRoman"/>
      <w:lvlText w:val="%6."/>
      <w:lvlJc w:val="left"/>
      <w:pPr>
        <w:tabs>
          <w:tab w:val="num" w:pos="400"/>
        </w:tabs>
        <w:ind w:left="400" w:firstLine="1800"/>
      </w:pPr>
      <w:rPr>
        <w:rFonts w:cs="Times New Roman" w:hint="default"/>
        <w:position w:val="0"/>
      </w:rPr>
    </w:lvl>
    <w:lvl w:ilvl="6">
      <w:start w:val="1"/>
      <w:numFmt w:val="decimal"/>
      <w:isLgl/>
      <w:lvlText w:val="%7."/>
      <w:lvlJc w:val="left"/>
      <w:pPr>
        <w:tabs>
          <w:tab w:val="num" w:pos="400"/>
        </w:tabs>
        <w:ind w:left="400" w:firstLine="2160"/>
      </w:pPr>
      <w:rPr>
        <w:rFonts w:cs="Times New Roman" w:hint="default"/>
        <w:position w:val="0"/>
      </w:rPr>
    </w:lvl>
    <w:lvl w:ilvl="7">
      <w:start w:val="1"/>
      <w:numFmt w:val="lowerLetter"/>
      <w:lvlText w:val="%8."/>
      <w:lvlJc w:val="left"/>
      <w:pPr>
        <w:tabs>
          <w:tab w:val="num" w:pos="400"/>
        </w:tabs>
        <w:ind w:left="400" w:firstLine="2520"/>
      </w:pPr>
      <w:rPr>
        <w:rFonts w:cs="Times New Roman" w:hint="default"/>
        <w:position w:val="0"/>
      </w:rPr>
    </w:lvl>
    <w:lvl w:ilvl="8">
      <w:start w:val="1"/>
      <w:numFmt w:val="lowerRoman"/>
      <w:lvlText w:val="%9."/>
      <w:lvlJc w:val="left"/>
      <w:pPr>
        <w:tabs>
          <w:tab w:val="num" w:pos="400"/>
        </w:tabs>
        <w:ind w:left="400" w:firstLine="2880"/>
      </w:pPr>
      <w:rPr>
        <w:rFonts w:cs="Times New Roman" w:hint="default"/>
        <w:position w:val="0"/>
      </w:rPr>
    </w:lvl>
  </w:abstractNum>
  <w:abstractNum w:abstractNumId="20">
    <w:nsid w:val="00000017"/>
    <w:multiLevelType w:val="multilevel"/>
    <w:tmpl w:val="894EE889"/>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21">
    <w:nsid w:val="00000018"/>
    <w:multiLevelType w:val="multilevel"/>
    <w:tmpl w:val="894EE88A"/>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22">
    <w:nsid w:val="00000019"/>
    <w:multiLevelType w:val="multilevel"/>
    <w:tmpl w:val="894EE88B"/>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23">
    <w:nsid w:val="0000001A"/>
    <w:multiLevelType w:val="multilevel"/>
    <w:tmpl w:val="894EE88C"/>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abstractNum w:abstractNumId="24">
    <w:nsid w:val="0000001B"/>
    <w:multiLevelType w:val="multilevel"/>
    <w:tmpl w:val="894EE88D"/>
    <w:lvl w:ilvl="0">
      <w:start w:val="1"/>
      <w:numFmt w:val="lowerLetter"/>
      <w:lvlText w:val="%1."/>
      <w:lvlJc w:val="left"/>
      <w:pPr>
        <w:tabs>
          <w:tab w:val="num" w:pos="267"/>
        </w:tabs>
        <w:ind w:left="267"/>
      </w:pPr>
      <w:rPr>
        <w:rFonts w:cs="Times New Roman" w:hint="default"/>
        <w:position w:val="0"/>
      </w:rPr>
    </w:lvl>
    <w:lvl w:ilvl="1">
      <w:start w:val="1"/>
      <w:numFmt w:val="lowerLetter"/>
      <w:lvlText w:val="%2."/>
      <w:lvlJc w:val="left"/>
      <w:pPr>
        <w:tabs>
          <w:tab w:val="num" w:pos="267"/>
        </w:tabs>
        <w:ind w:left="267" w:firstLine="720"/>
      </w:pPr>
      <w:rPr>
        <w:rFonts w:cs="Times New Roman" w:hint="default"/>
        <w:position w:val="0"/>
      </w:rPr>
    </w:lvl>
    <w:lvl w:ilvl="2">
      <w:start w:val="1"/>
      <w:numFmt w:val="lowerLetter"/>
      <w:lvlText w:val="%3."/>
      <w:lvlJc w:val="left"/>
      <w:pPr>
        <w:tabs>
          <w:tab w:val="num" w:pos="267"/>
        </w:tabs>
        <w:ind w:left="267" w:firstLine="1440"/>
      </w:pPr>
      <w:rPr>
        <w:rFonts w:cs="Times New Roman" w:hint="default"/>
        <w:position w:val="0"/>
      </w:rPr>
    </w:lvl>
    <w:lvl w:ilvl="3">
      <w:start w:val="1"/>
      <w:numFmt w:val="lowerLetter"/>
      <w:lvlText w:val="%4."/>
      <w:lvlJc w:val="left"/>
      <w:pPr>
        <w:tabs>
          <w:tab w:val="num" w:pos="267"/>
        </w:tabs>
        <w:ind w:left="267" w:firstLine="2160"/>
      </w:pPr>
      <w:rPr>
        <w:rFonts w:cs="Times New Roman" w:hint="default"/>
        <w:position w:val="0"/>
      </w:rPr>
    </w:lvl>
    <w:lvl w:ilvl="4">
      <w:start w:val="1"/>
      <w:numFmt w:val="lowerLetter"/>
      <w:lvlText w:val="%5."/>
      <w:lvlJc w:val="left"/>
      <w:pPr>
        <w:tabs>
          <w:tab w:val="num" w:pos="267"/>
        </w:tabs>
        <w:ind w:left="267" w:firstLine="2880"/>
      </w:pPr>
      <w:rPr>
        <w:rFonts w:cs="Times New Roman" w:hint="default"/>
        <w:position w:val="0"/>
      </w:rPr>
    </w:lvl>
    <w:lvl w:ilvl="5">
      <w:start w:val="1"/>
      <w:numFmt w:val="lowerLetter"/>
      <w:lvlText w:val="%6."/>
      <w:lvlJc w:val="left"/>
      <w:pPr>
        <w:tabs>
          <w:tab w:val="num" w:pos="267"/>
        </w:tabs>
        <w:ind w:left="267" w:firstLine="3600"/>
      </w:pPr>
      <w:rPr>
        <w:rFonts w:cs="Times New Roman" w:hint="default"/>
        <w:position w:val="0"/>
      </w:rPr>
    </w:lvl>
    <w:lvl w:ilvl="6">
      <w:start w:val="1"/>
      <w:numFmt w:val="lowerLetter"/>
      <w:lvlText w:val="%7."/>
      <w:lvlJc w:val="left"/>
      <w:pPr>
        <w:tabs>
          <w:tab w:val="num" w:pos="267"/>
        </w:tabs>
        <w:ind w:left="267" w:firstLine="4320"/>
      </w:pPr>
      <w:rPr>
        <w:rFonts w:cs="Times New Roman" w:hint="default"/>
        <w:position w:val="0"/>
      </w:rPr>
    </w:lvl>
    <w:lvl w:ilvl="7">
      <w:start w:val="1"/>
      <w:numFmt w:val="lowerLetter"/>
      <w:lvlText w:val="%8."/>
      <w:lvlJc w:val="left"/>
      <w:pPr>
        <w:tabs>
          <w:tab w:val="num" w:pos="267"/>
        </w:tabs>
        <w:ind w:left="267" w:firstLine="5040"/>
      </w:pPr>
      <w:rPr>
        <w:rFonts w:cs="Times New Roman" w:hint="default"/>
        <w:position w:val="0"/>
      </w:rPr>
    </w:lvl>
    <w:lvl w:ilvl="8">
      <w:start w:val="1"/>
      <w:numFmt w:val="lowerLetter"/>
      <w:lvlText w:val="%9."/>
      <w:lvlJc w:val="left"/>
      <w:pPr>
        <w:tabs>
          <w:tab w:val="num" w:pos="267"/>
        </w:tabs>
        <w:ind w:left="267" w:firstLine="5760"/>
      </w:pPr>
      <w:rPr>
        <w:rFonts w:cs="Times New Roman"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062"/>
    <w:rsid w:val="00022464"/>
    <w:rsid w:val="000F14F2"/>
    <w:rsid w:val="00146079"/>
    <w:rsid w:val="00146B3F"/>
    <w:rsid w:val="001E01C1"/>
    <w:rsid w:val="001E046E"/>
    <w:rsid w:val="00264944"/>
    <w:rsid w:val="002F0038"/>
    <w:rsid w:val="00310DF6"/>
    <w:rsid w:val="00322C5D"/>
    <w:rsid w:val="00326062"/>
    <w:rsid w:val="003C6089"/>
    <w:rsid w:val="003D58D4"/>
    <w:rsid w:val="0045696D"/>
    <w:rsid w:val="00466AF8"/>
    <w:rsid w:val="004911FC"/>
    <w:rsid w:val="004E736E"/>
    <w:rsid w:val="00536E8F"/>
    <w:rsid w:val="0054518D"/>
    <w:rsid w:val="00561A99"/>
    <w:rsid w:val="006663BB"/>
    <w:rsid w:val="006C6D47"/>
    <w:rsid w:val="00736A5C"/>
    <w:rsid w:val="00742B02"/>
    <w:rsid w:val="0081299B"/>
    <w:rsid w:val="008459F3"/>
    <w:rsid w:val="00883E5F"/>
    <w:rsid w:val="008F2D79"/>
    <w:rsid w:val="00907F10"/>
    <w:rsid w:val="009C6818"/>
    <w:rsid w:val="009E18D9"/>
    <w:rsid w:val="009E3529"/>
    <w:rsid w:val="00A603A5"/>
    <w:rsid w:val="00A7752D"/>
    <w:rsid w:val="00AC77B5"/>
    <w:rsid w:val="00AD5759"/>
    <w:rsid w:val="00AE5B4C"/>
    <w:rsid w:val="00B27709"/>
    <w:rsid w:val="00B27DC8"/>
    <w:rsid w:val="00B80E8E"/>
    <w:rsid w:val="00BC20A7"/>
    <w:rsid w:val="00BE075A"/>
    <w:rsid w:val="00C2033A"/>
    <w:rsid w:val="00C234E2"/>
    <w:rsid w:val="00C34B08"/>
    <w:rsid w:val="00C75731"/>
    <w:rsid w:val="00CB5BFB"/>
    <w:rsid w:val="00CF123E"/>
    <w:rsid w:val="00D73DA5"/>
    <w:rsid w:val="00DC01E4"/>
    <w:rsid w:val="00E411EB"/>
    <w:rsid w:val="00E976B4"/>
    <w:rsid w:val="00EB3B14"/>
    <w:rsid w:val="00ED6A7A"/>
    <w:rsid w:val="00EE0903"/>
    <w:rsid w:val="00F3188C"/>
    <w:rsid w:val="00F373BE"/>
    <w:rsid w:val="00F424D9"/>
    <w:rsid w:val="00FE31E6"/>
    <w:rsid w:val="00FF5E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62"/>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326062"/>
    <w:rPr>
      <w:rFonts w:ascii="Helvetica" w:hAnsi="Helvetica"/>
      <w:color w:val="000000"/>
      <w:sz w:val="24"/>
      <w:szCs w:val="20"/>
    </w:rPr>
  </w:style>
  <w:style w:type="paragraph" w:styleId="Title">
    <w:name w:val="Title"/>
    <w:basedOn w:val="Normal"/>
    <w:next w:val="Normal"/>
    <w:link w:val="TitleChar"/>
    <w:uiPriority w:val="99"/>
    <w:qFormat/>
    <w:rsid w:val="0032606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26062"/>
    <w:rPr>
      <w:rFonts w:ascii="Cambria" w:hAnsi="Cambria" w:cs="Times New Roman"/>
      <w:color w:val="17365D"/>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284</Words>
  <Characters>1624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 Veon</dc:creator>
  <cp:keywords/>
  <dc:description/>
  <cp:lastModifiedBy>rveon</cp:lastModifiedBy>
  <cp:revision>2</cp:revision>
  <dcterms:created xsi:type="dcterms:W3CDTF">2011-09-30T13:31:00Z</dcterms:created>
  <dcterms:modified xsi:type="dcterms:W3CDTF">2011-09-30T13:31:00Z</dcterms:modified>
</cp:coreProperties>
</file>